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0BA9" w14:textId="70546EEE" w:rsidR="005C3182" w:rsidRDefault="005C3182" w:rsidP="001E3050">
      <w:r>
        <w:rPr>
          <w:noProof/>
        </w:rPr>
        <w:drawing>
          <wp:inline distT="0" distB="0" distL="0" distR="0" wp14:anchorId="4EDA8DFD" wp14:editId="64457D9F">
            <wp:extent cx="2571750" cy="2190750"/>
            <wp:effectExtent l="0" t="0" r="0" b="0"/>
            <wp:docPr id="1" name="Picture 1" descr="KJ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J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190750"/>
                    </a:xfrm>
                    <a:prstGeom prst="rect">
                      <a:avLst/>
                    </a:prstGeom>
                    <a:noFill/>
                    <a:ln>
                      <a:noFill/>
                    </a:ln>
                  </pic:spPr>
                </pic:pic>
              </a:graphicData>
            </a:graphic>
          </wp:inline>
        </w:drawing>
      </w:r>
      <w:r w:rsidR="001E3050">
        <w:pict w14:anchorId="2872C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1.5pt">
            <v:imagedata r:id="rId12" o:title="ABCDT Trainer Logo"/>
          </v:shape>
        </w:pict>
      </w:r>
      <w:bookmarkStart w:id="0" w:name="_GoBack"/>
      <w:bookmarkEnd w:id="0"/>
    </w:p>
    <w:p w14:paraId="7E7A29AF" w14:textId="77777777" w:rsidR="005C3182" w:rsidRDefault="005C3182" w:rsidP="005C3182">
      <w:pPr>
        <w:rPr>
          <w:rFonts w:cstheme="minorHAnsi"/>
          <w:b/>
          <w:i/>
          <w:color w:val="0070C0"/>
          <w:sz w:val="28"/>
          <w:szCs w:val="28"/>
        </w:rPr>
      </w:pPr>
      <w:r>
        <w:rPr>
          <w:rFonts w:ascii="Monda" w:hAnsi="Monda"/>
          <w:color w:val="FFFFFF"/>
          <w:shd w:val="clear" w:color="auto" w:fill="FFFFFF"/>
        </w:rPr>
        <w:t>C</w:t>
      </w:r>
    </w:p>
    <w:p w14:paraId="2F9E0FDE" w14:textId="77777777" w:rsidR="005C3182" w:rsidRPr="00860E0C" w:rsidRDefault="005C3182" w:rsidP="005C3182">
      <w:pPr>
        <w:rPr>
          <w:rFonts w:cstheme="minorHAnsi"/>
          <w:b/>
          <w:i/>
          <w:color w:val="595959" w:themeColor="text1" w:themeTint="A6"/>
          <w:sz w:val="28"/>
          <w:szCs w:val="28"/>
        </w:rPr>
      </w:pPr>
      <w:proofErr w:type="gramStart"/>
      <w:r w:rsidRPr="00F93D59">
        <w:rPr>
          <w:rFonts w:cstheme="minorHAnsi"/>
          <w:b/>
          <w:i/>
          <w:color w:val="595959" w:themeColor="text1" w:themeTint="A6"/>
          <w:sz w:val="28"/>
          <w:szCs w:val="28"/>
        </w:rPr>
        <w:t>Creating an unbreakable bond between owners and their beloved dogs for years to come.</w:t>
      </w:r>
      <w:proofErr w:type="gramEnd"/>
    </w:p>
    <w:p w14:paraId="5DD383B3" w14:textId="77777777" w:rsidR="005C3182" w:rsidRDefault="005C3182" w:rsidP="005C3182">
      <w:pPr>
        <w:rPr>
          <w:rFonts w:ascii="Arial" w:hAnsi="Arial" w:cs="Arial"/>
          <w:b/>
          <w:color w:val="595959" w:themeColor="text1" w:themeTint="A6"/>
          <w:sz w:val="28"/>
          <w:szCs w:val="28"/>
        </w:rPr>
      </w:pPr>
      <w:r w:rsidRPr="00860E0C">
        <w:rPr>
          <w:rFonts w:cstheme="minorHAnsi"/>
          <w:b/>
          <w:color w:val="595959" w:themeColor="text1" w:themeTint="A6"/>
          <w:sz w:val="28"/>
          <w:szCs w:val="28"/>
        </w:rPr>
        <w:tab/>
      </w:r>
      <w:r w:rsidRPr="00860E0C">
        <w:rPr>
          <w:rFonts w:cstheme="minorHAnsi"/>
          <w:b/>
          <w:color w:val="595959" w:themeColor="text1" w:themeTint="A6"/>
          <w:sz w:val="28"/>
          <w:szCs w:val="28"/>
        </w:rPr>
        <w:tab/>
      </w:r>
      <w:r w:rsidRPr="00860E0C">
        <w:rPr>
          <w:rFonts w:ascii="Arial" w:hAnsi="Arial" w:cs="Arial"/>
          <w:b/>
          <w:color w:val="595959" w:themeColor="text1" w:themeTint="A6"/>
          <w:sz w:val="28"/>
          <w:szCs w:val="28"/>
        </w:rPr>
        <w:t xml:space="preserve">Dog </w:t>
      </w:r>
      <w:r>
        <w:rPr>
          <w:rFonts w:ascii="Arial" w:hAnsi="Arial" w:cs="Arial"/>
          <w:b/>
          <w:color w:val="595959" w:themeColor="text1" w:themeTint="A6"/>
          <w:sz w:val="28"/>
          <w:szCs w:val="28"/>
        </w:rPr>
        <w:t>Training Services Agreement</w:t>
      </w:r>
    </w:p>
    <w:p w14:paraId="167051E1" w14:textId="77777777" w:rsidR="005C3182" w:rsidRDefault="005C3182" w:rsidP="005C3182">
      <w:pPr>
        <w:rPr>
          <w:rFonts w:ascii="Arial" w:hAnsi="Arial" w:cs="Arial"/>
          <w:b/>
          <w:color w:val="595959" w:themeColor="text1" w:themeTint="A6"/>
          <w:sz w:val="20"/>
          <w:szCs w:val="20"/>
        </w:rPr>
      </w:pPr>
    </w:p>
    <w:p w14:paraId="6E01F522" w14:textId="77777777" w:rsidR="005C3182" w:rsidRDefault="005C3182" w:rsidP="005C3182">
      <w:pPr>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This Agreement between __________________________ (hereinafter referred to as “Client”) and </w:t>
      </w:r>
    </w:p>
    <w:p w14:paraId="5C2615BB" w14:textId="77777777" w:rsidR="005C3182" w:rsidRDefault="005C3182" w:rsidP="005C3182">
      <w:pPr>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KJT Gentle Dog </w:t>
      </w:r>
      <w:proofErr w:type="gramStart"/>
      <w:r>
        <w:rPr>
          <w:rFonts w:ascii="Arial" w:hAnsi="Arial" w:cs="Arial"/>
          <w:b/>
          <w:color w:val="595959" w:themeColor="text1" w:themeTint="A6"/>
          <w:sz w:val="20"/>
          <w:szCs w:val="20"/>
        </w:rPr>
        <w:t>Training  (</w:t>
      </w:r>
      <w:proofErr w:type="gramEnd"/>
      <w:r>
        <w:rPr>
          <w:rFonts w:ascii="Arial" w:hAnsi="Arial" w:cs="Arial"/>
          <w:b/>
          <w:color w:val="595959" w:themeColor="text1" w:themeTint="A6"/>
          <w:sz w:val="20"/>
          <w:szCs w:val="20"/>
        </w:rPr>
        <w:t>hereinafter known as “Trainer”) pertains to the following:</w:t>
      </w:r>
    </w:p>
    <w:p w14:paraId="3C1C94DB" w14:textId="77777777" w:rsidR="005C3182" w:rsidRDefault="005C3182" w:rsidP="005C3182">
      <w:pPr>
        <w:rPr>
          <w:rFonts w:ascii="Arial" w:hAnsi="Arial" w:cs="Arial"/>
          <w:b/>
          <w:color w:val="595959" w:themeColor="text1" w:themeTint="A6"/>
          <w:sz w:val="20"/>
          <w:szCs w:val="20"/>
        </w:rPr>
      </w:pPr>
    </w:p>
    <w:p w14:paraId="2F875AF2" w14:textId="77777777" w:rsidR="005C3182" w:rsidRDefault="005C3182" w:rsidP="005C3182">
      <w:pPr>
        <w:rPr>
          <w:rFonts w:ascii="Arial" w:hAnsi="Arial" w:cs="Arial"/>
          <w:b/>
          <w:color w:val="595959" w:themeColor="text1" w:themeTint="A6"/>
          <w:sz w:val="20"/>
          <w:szCs w:val="20"/>
        </w:rPr>
      </w:pPr>
    </w:p>
    <w:p w14:paraId="76B8B108" w14:textId="77777777" w:rsidR="005C3182" w:rsidRDefault="005C3182" w:rsidP="005C3182">
      <w:pPr>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Client’s Dog (Name): </w:t>
      </w:r>
    </w:p>
    <w:p w14:paraId="266C65D0"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w:t>
      </w:r>
      <w:proofErr w:type="gramStart"/>
      <w:r>
        <w:rPr>
          <w:rFonts w:ascii="Arial" w:hAnsi="Arial" w:cs="Arial"/>
          <w:color w:val="595959" w:themeColor="text1" w:themeTint="A6"/>
          <w:sz w:val="20"/>
          <w:szCs w:val="20"/>
        </w:rPr>
        <w:t>hereinafter</w:t>
      </w:r>
      <w:proofErr w:type="gramEnd"/>
      <w:r>
        <w:rPr>
          <w:rFonts w:ascii="Arial" w:hAnsi="Arial" w:cs="Arial"/>
          <w:color w:val="595959" w:themeColor="text1" w:themeTint="A6"/>
          <w:sz w:val="20"/>
          <w:szCs w:val="20"/>
        </w:rPr>
        <w:t xml:space="preserve"> referred to as “Dog”)</w:t>
      </w:r>
    </w:p>
    <w:p w14:paraId="278A913D" w14:textId="77777777" w:rsidR="005C3182" w:rsidRPr="00860E0C" w:rsidRDefault="005C3182" w:rsidP="005C3182">
      <w:pPr>
        <w:rPr>
          <w:rFonts w:ascii="Arial" w:hAnsi="Arial" w:cs="Arial"/>
          <w:color w:val="595959" w:themeColor="text1" w:themeTint="A6"/>
          <w:sz w:val="20"/>
          <w:szCs w:val="20"/>
        </w:rPr>
      </w:pPr>
    </w:p>
    <w:p w14:paraId="09F29F3D" w14:textId="77777777" w:rsidR="005C3182" w:rsidRPr="00860E0C" w:rsidRDefault="005C3182" w:rsidP="005C3182">
      <w:pPr>
        <w:rPr>
          <w:rFonts w:ascii="Arial" w:hAnsi="Arial" w:cs="Arial"/>
          <w:color w:val="595959" w:themeColor="text1" w:themeTint="A6"/>
          <w:sz w:val="20"/>
          <w:szCs w:val="20"/>
        </w:rPr>
      </w:pPr>
    </w:p>
    <w:p w14:paraId="3BD3A4FA" w14:textId="77777777" w:rsidR="005C3182" w:rsidRPr="00860E0C" w:rsidRDefault="005C3182" w:rsidP="005C3182">
      <w:pPr>
        <w:rPr>
          <w:rFonts w:ascii="Arial" w:hAnsi="Arial" w:cs="Arial"/>
          <w:color w:val="595959" w:themeColor="text1" w:themeTint="A6"/>
          <w:sz w:val="20"/>
          <w:szCs w:val="20"/>
        </w:rPr>
      </w:pPr>
      <w:r w:rsidRPr="00860E0C">
        <w:rPr>
          <w:rFonts w:ascii="Arial" w:hAnsi="Arial" w:cs="Arial"/>
          <w:color w:val="595959" w:themeColor="text1" w:themeTint="A6"/>
          <w:sz w:val="20"/>
          <w:szCs w:val="20"/>
        </w:rPr>
        <w:t>_____________________Breed: __________________</w:t>
      </w:r>
      <w:proofErr w:type="spellStart"/>
      <w:r>
        <w:rPr>
          <w:rFonts w:ascii="Arial" w:hAnsi="Arial" w:cs="Arial"/>
          <w:color w:val="595959" w:themeColor="text1" w:themeTint="A6"/>
          <w:sz w:val="20"/>
          <w:szCs w:val="20"/>
        </w:rPr>
        <w:t>AGE:</w:t>
      </w:r>
      <w:r w:rsidRPr="00860E0C">
        <w:rPr>
          <w:rFonts w:ascii="Arial" w:hAnsi="Arial" w:cs="Arial"/>
          <w:color w:val="595959" w:themeColor="text1" w:themeTint="A6"/>
          <w:sz w:val="20"/>
          <w:szCs w:val="20"/>
        </w:rPr>
        <w:t>________Color</w:t>
      </w:r>
      <w:proofErr w:type="spellEnd"/>
      <w:r w:rsidRPr="00860E0C">
        <w:rPr>
          <w:rFonts w:ascii="Arial" w:hAnsi="Arial" w:cs="Arial"/>
          <w:color w:val="595959" w:themeColor="text1" w:themeTint="A6"/>
          <w:sz w:val="20"/>
          <w:szCs w:val="20"/>
        </w:rPr>
        <w:t>:_______________</w:t>
      </w:r>
    </w:p>
    <w:p w14:paraId="416CDF0A" w14:textId="77777777" w:rsidR="005C3182" w:rsidRPr="00860E0C" w:rsidRDefault="005C3182" w:rsidP="005C3182">
      <w:pPr>
        <w:rPr>
          <w:rFonts w:ascii="Arial" w:hAnsi="Arial" w:cs="Arial"/>
          <w:color w:val="595959" w:themeColor="text1" w:themeTint="A6"/>
          <w:sz w:val="20"/>
          <w:szCs w:val="20"/>
        </w:rPr>
      </w:pPr>
    </w:p>
    <w:p w14:paraId="08B562C5" w14:textId="77777777" w:rsidR="005C3182" w:rsidRDefault="005C3182" w:rsidP="005C3182">
      <w:pPr>
        <w:rPr>
          <w:rFonts w:ascii="Arial" w:hAnsi="Arial" w:cs="Arial"/>
          <w:color w:val="595959" w:themeColor="text1" w:themeTint="A6"/>
          <w:sz w:val="20"/>
          <w:szCs w:val="20"/>
        </w:rPr>
      </w:pPr>
      <w:r w:rsidRPr="00860E0C">
        <w:rPr>
          <w:rFonts w:ascii="Arial" w:hAnsi="Arial" w:cs="Arial"/>
          <w:color w:val="595959" w:themeColor="text1" w:themeTint="A6"/>
          <w:sz w:val="20"/>
          <w:szCs w:val="20"/>
        </w:rPr>
        <w:t xml:space="preserve">For good and valuable </w:t>
      </w:r>
      <w:r>
        <w:rPr>
          <w:rFonts w:ascii="Arial" w:hAnsi="Arial" w:cs="Arial"/>
          <w:color w:val="595959" w:themeColor="text1" w:themeTint="A6"/>
          <w:sz w:val="20"/>
          <w:szCs w:val="20"/>
        </w:rPr>
        <w:t>consideration, the parties agree as follows:</w:t>
      </w:r>
    </w:p>
    <w:p w14:paraId="319AD4C4" w14:textId="77777777" w:rsidR="005C3182" w:rsidRDefault="005C3182" w:rsidP="005C3182">
      <w:pPr>
        <w:rPr>
          <w:rFonts w:ascii="Arial" w:hAnsi="Arial" w:cs="Arial"/>
          <w:color w:val="595959" w:themeColor="text1" w:themeTint="A6"/>
          <w:sz w:val="20"/>
          <w:szCs w:val="20"/>
        </w:rPr>
      </w:pPr>
    </w:p>
    <w:p w14:paraId="1BE13BB2" w14:textId="77777777" w:rsidR="005C3182" w:rsidRDefault="005C3182" w:rsidP="005C3182">
      <w:pPr>
        <w:rPr>
          <w:rFonts w:ascii="Arial" w:hAnsi="Arial" w:cs="Arial"/>
          <w:b/>
          <w:color w:val="595959" w:themeColor="text1" w:themeTint="A6"/>
          <w:sz w:val="20"/>
          <w:szCs w:val="20"/>
        </w:rPr>
      </w:pPr>
      <w:r>
        <w:rPr>
          <w:rFonts w:ascii="Arial" w:hAnsi="Arial" w:cs="Arial"/>
          <w:b/>
          <w:color w:val="595959" w:themeColor="text1" w:themeTint="A6"/>
          <w:sz w:val="20"/>
          <w:szCs w:val="20"/>
        </w:rPr>
        <w:t>Training Fees:</w:t>
      </w:r>
    </w:p>
    <w:p w14:paraId="2ABBE2FF" w14:textId="77777777" w:rsidR="005C3182" w:rsidRDefault="005C3182" w:rsidP="005C3182">
      <w:pPr>
        <w:rPr>
          <w:rFonts w:ascii="Arial" w:hAnsi="Arial" w:cs="Arial"/>
          <w:b/>
          <w:color w:val="595959" w:themeColor="text1" w:themeTint="A6"/>
          <w:sz w:val="20"/>
          <w:szCs w:val="20"/>
        </w:rPr>
      </w:pPr>
    </w:p>
    <w:p w14:paraId="0500277C" w14:textId="77777777" w:rsidR="005C3182" w:rsidRPr="005541D9" w:rsidRDefault="005C3182" w:rsidP="005C3182">
      <w:pPr>
        <w:pStyle w:val="ListParagraph"/>
        <w:numPr>
          <w:ilvl w:val="0"/>
          <w:numId w:val="24"/>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Client agrees to pay Trainer a nonrefundable fee in the amount of $_____ for the first session. (approximate length_____________ and $__________.for each follow-up session (approximate length__________) </w:t>
      </w:r>
      <w:r w:rsidRPr="005541D9">
        <w:rPr>
          <w:rFonts w:ascii="Arial" w:hAnsi="Arial" w:cs="Arial"/>
          <w:b/>
          <w:color w:val="595959" w:themeColor="text1" w:themeTint="A6"/>
          <w:sz w:val="20"/>
          <w:szCs w:val="20"/>
        </w:rPr>
        <w:t>OR</w:t>
      </w:r>
    </w:p>
    <w:p w14:paraId="71F7612A" w14:textId="77777777" w:rsidR="005C3182" w:rsidRDefault="005C3182" w:rsidP="005C3182">
      <w:pPr>
        <w:pStyle w:val="ListParagraph"/>
        <w:numPr>
          <w:ilvl w:val="0"/>
          <w:numId w:val="24"/>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Client agrees to pay Trainer a nonrefundable fee in the amount of </w:t>
      </w:r>
      <w:r>
        <w:rPr>
          <w:rFonts w:ascii="Arial" w:hAnsi="Arial" w:cs="Arial"/>
          <w:color w:val="FF0000"/>
          <w:sz w:val="20"/>
          <w:szCs w:val="20"/>
          <w:u w:val="single"/>
        </w:rPr>
        <w:t>$_______</w:t>
      </w:r>
      <w:r>
        <w:rPr>
          <w:rFonts w:ascii="Arial" w:hAnsi="Arial" w:cs="Arial"/>
          <w:color w:val="595959" w:themeColor="text1" w:themeTint="A6"/>
          <w:sz w:val="20"/>
          <w:szCs w:val="20"/>
        </w:rPr>
        <w:t>for a package of ____sessions (approximate length___ _____ each) to be paid at first session. All sessions must be completed within 180 days of commencement of contract, or they will be forfeited.</w:t>
      </w:r>
    </w:p>
    <w:p w14:paraId="3A576D09" w14:textId="77777777" w:rsidR="005C3182" w:rsidRDefault="005C3182" w:rsidP="005C3182">
      <w:pPr>
        <w:pStyle w:val="ListParagraph"/>
        <w:numPr>
          <w:ilvl w:val="0"/>
          <w:numId w:val="24"/>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Client agrees to pay travel of $ </w:t>
      </w:r>
      <w:r>
        <w:rPr>
          <w:rFonts w:ascii="Arial" w:hAnsi="Arial" w:cs="Arial"/>
          <w:color w:val="FF0000"/>
          <w:sz w:val="20"/>
          <w:szCs w:val="20"/>
          <w:u w:val="single"/>
        </w:rPr>
        <w:t>______</w:t>
      </w:r>
      <w:r>
        <w:rPr>
          <w:rFonts w:ascii="Arial" w:hAnsi="Arial" w:cs="Arial"/>
          <w:color w:val="595959" w:themeColor="text1" w:themeTint="A6"/>
          <w:sz w:val="20"/>
          <w:szCs w:val="20"/>
        </w:rPr>
        <w:t>for sessions beyond 20-mile radius of our home office.</w:t>
      </w:r>
    </w:p>
    <w:p w14:paraId="46FED7F2" w14:textId="77777777" w:rsidR="005C3182" w:rsidRDefault="005C3182" w:rsidP="005C3182">
      <w:pPr>
        <w:pStyle w:val="ListParagraph"/>
        <w:numPr>
          <w:ilvl w:val="0"/>
          <w:numId w:val="24"/>
        </w:numPr>
        <w:rPr>
          <w:rFonts w:ascii="Arial" w:hAnsi="Arial" w:cs="Arial"/>
          <w:color w:val="595959" w:themeColor="text1" w:themeTint="A6"/>
          <w:sz w:val="20"/>
          <w:szCs w:val="20"/>
        </w:rPr>
      </w:pPr>
      <w:r>
        <w:rPr>
          <w:rFonts w:ascii="Arial" w:hAnsi="Arial" w:cs="Arial"/>
          <w:color w:val="595959" w:themeColor="text1" w:themeTint="A6"/>
          <w:sz w:val="20"/>
          <w:szCs w:val="20"/>
        </w:rPr>
        <w:t>Payment is due the first of each month. (_____________) or as decided at initial meeting.</w:t>
      </w:r>
    </w:p>
    <w:p w14:paraId="39AF4B69" w14:textId="77777777" w:rsidR="005C3182" w:rsidRDefault="005C3182" w:rsidP="005C3182">
      <w:pPr>
        <w:rPr>
          <w:rFonts w:ascii="Arial" w:hAnsi="Arial" w:cs="Arial"/>
          <w:color w:val="595959" w:themeColor="text1" w:themeTint="A6"/>
          <w:sz w:val="20"/>
          <w:szCs w:val="20"/>
        </w:rPr>
      </w:pPr>
    </w:p>
    <w:p w14:paraId="14ECD596" w14:textId="77777777" w:rsidR="005C3182" w:rsidRDefault="005C3182" w:rsidP="005C3182">
      <w:pPr>
        <w:rPr>
          <w:rFonts w:ascii="Arial" w:hAnsi="Arial" w:cs="Arial"/>
          <w:color w:val="595959" w:themeColor="text1" w:themeTint="A6"/>
          <w:sz w:val="20"/>
          <w:szCs w:val="20"/>
        </w:rPr>
      </w:pPr>
      <w:r>
        <w:rPr>
          <w:rFonts w:ascii="Arial" w:hAnsi="Arial" w:cs="Arial"/>
          <w:b/>
          <w:color w:val="595959" w:themeColor="text1" w:themeTint="A6"/>
          <w:sz w:val="20"/>
          <w:szCs w:val="20"/>
        </w:rPr>
        <w:t xml:space="preserve">Services:  </w:t>
      </w:r>
      <w:r w:rsidRPr="005541D9">
        <w:rPr>
          <w:rFonts w:ascii="Arial" w:hAnsi="Arial" w:cs="Arial"/>
          <w:color w:val="595959" w:themeColor="text1" w:themeTint="A6"/>
          <w:sz w:val="20"/>
          <w:szCs w:val="20"/>
        </w:rPr>
        <w:t>Trainer agrees to provide private lessons for</w:t>
      </w:r>
      <w:r>
        <w:rPr>
          <w:rFonts w:ascii="Arial" w:hAnsi="Arial" w:cs="Arial"/>
          <w:color w:val="595959" w:themeColor="text1" w:themeTint="A6"/>
          <w:sz w:val="20"/>
          <w:szCs w:val="20"/>
        </w:rPr>
        <w:t xml:space="preserve"> Client and Dog on a lesson-by-lesson basis, the goal being to teach Client how to train and work with Dog. These lessons will take place at Client’s home. Trainer will make every reasonable effort to help Client achieve training and behavior modification goals but makes no guarantee of Dog’s performance or behavior as a result of providing professional animal behavior consultation. Client understands that he/she and members of the household must follow Trainer’s instructions without modification, work with dog daily as recommended, and constantly reinforce training being given to Dog.</w:t>
      </w:r>
    </w:p>
    <w:p w14:paraId="5CCA982F" w14:textId="77777777" w:rsidR="005C3182" w:rsidRDefault="005C3182" w:rsidP="005C3182">
      <w:pPr>
        <w:rPr>
          <w:rFonts w:ascii="Arial" w:hAnsi="Arial" w:cs="Arial"/>
          <w:color w:val="595959" w:themeColor="text1" w:themeTint="A6"/>
          <w:sz w:val="20"/>
          <w:szCs w:val="20"/>
        </w:rPr>
      </w:pPr>
    </w:p>
    <w:p w14:paraId="633D21DB" w14:textId="77777777" w:rsidR="005C3182" w:rsidRPr="005541D9" w:rsidRDefault="005C3182" w:rsidP="005C3182">
      <w:pPr>
        <w:rPr>
          <w:rFonts w:ascii="Arial" w:hAnsi="Arial" w:cs="Arial"/>
          <w:color w:val="595959" w:themeColor="text1" w:themeTint="A6"/>
          <w:sz w:val="20"/>
          <w:szCs w:val="20"/>
        </w:rPr>
      </w:pPr>
      <w:r>
        <w:rPr>
          <w:rFonts w:ascii="Arial" w:hAnsi="Arial" w:cs="Arial"/>
          <w:b/>
          <w:color w:val="595959" w:themeColor="text1" w:themeTint="A6"/>
          <w:sz w:val="20"/>
          <w:szCs w:val="20"/>
        </w:rPr>
        <w:t>Cancellation Policy:</w:t>
      </w:r>
      <w:r>
        <w:rPr>
          <w:rFonts w:ascii="Arial" w:hAnsi="Arial" w:cs="Arial"/>
          <w:color w:val="595959" w:themeColor="text1" w:themeTint="A6"/>
          <w:sz w:val="20"/>
          <w:szCs w:val="20"/>
        </w:rPr>
        <w:t xml:space="preserve"> If Client fails to give at least 24-hour cancellation notice, or is not present at time of scheduled appointment, session fees are still due.</w:t>
      </w:r>
      <w:r w:rsidRPr="005541D9">
        <w:rPr>
          <w:rFonts w:ascii="Arial" w:hAnsi="Arial" w:cs="Arial"/>
          <w:color w:val="595959" w:themeColor="text1" w:themeTint="A6"/>
          <w:sz w:val="20"/>
          <w:szCs w:val="20"/>
        </w:rPr>
        <w:t xml:space="preserve"> </w:t>
      </w:r>
      <w:r>
        <w:rPr>
          <w:rFonts w:ascii="Arial" w:hAnsi="Arial" w:cs="Arial"/>
          <w:color w:val="595959" w:themeColor="text1" w:themeTint="A6"/>
          <w:sz w:val="20"/>
          <w:szCs w:val="20"/>
        </w:rPr>
        <w:t>For a package deal, the session will still be counted as one session.</w:t>
      </w:r>
    </w:p>
    <w:p w14:paraId="3B48C625" w14:textId="77777777" w:rsidR="005C3182" w:rsidRDefault="005C3182" w:rsidP="005C3182">
      <w:pPr>
        <w:rPr>
          <w:rFonts w:ascii="Arial" w:hAnsi="Arial" w:cs="Arial"/>
          <w:color w:val="595959" w:themeColor="text1" w:themeTint="A6"/>
          <w:sz w:val="20"/>
          <w:szCs w:val="20"/>
        </w:rPr>
      </w:pPr>
    </w:p>
    <w:p w14:paraId="71E64F62" w14:textId="77777777" w:rsidR="005C3182" w:rsidRDefault="005C3182" w:rsidP="005C3182">
      <w:pPr>
        <w:rPr>
          <w:rFonts w:ascii="Arial" w:hAnsi="Arial" w:cs="Arial"/>
          <w:color w:val="595959" w:themeColor="text1" w:themeTint="A6"/>
          <w:sz w:val="20"/>
          <w:szCs w:val="20"/>
        </w:rPr>
      </w:pPr>
    </w:p>
    <w:p w14:paraId="2B80498E" w14:textId="77777777" w:rsidR="005C3182" w:rsidRPr="007E2B1B" w:rsidRDefault="005C3182" w:rsidP="005C3182">
      <w:pPr>
        <w:rPr>
          <w:rFonts w:ascii="Arial" w:hAnsi="Arial" w:cs="Arial"/>
          <w:b/>
          <w:i/>
          <w:color w:val="595959" w:themeColor="text1" w:themeTint="A6"/>
          <w:sz w:val="28"/>
          <w:szCs w:val="28"/>
        </w:rPr>
      </w:pPr>
      <w:r>
        <w:rPr>
          <w:rFonts w:ascii="Arial" w:hAnsi="Arial" w:cs="Arial"/>
          <w:b/>
          <w:i/>
          <w:color w:val="595959" w:themeColor="text1" w:themeTint="A6"/>
          <w:sz w:val="28"/>
          <w:szCs w:val="28"/>
        </w:rPr>
        <w:t>KJT Gentle Dog Training</w:t>
      </w:r>
    </w:p>
    <w:p w14:paraId="7392963D" w14:textId="77777777" w:rsidR="005C3182" w:rsidRDefault="005C3182" w:rsidP="005C3182">
      <w:pPr>
        <w:rPr>
          <w:rFonts w:ascii="Arial" w:hAnsi="Arial" w:cs="Arial"/>
          <w:b/>
          <w:color w:val="595959" w:themeColor="text1" w:themeTint="A6"/>
          <w:sz w:val="20"/>
          <w:szCs w:val="20"/>
        </w:rPr>
      </w:pPr>
    </w:p>
    <w:p w14:paraId="599A9134" w14:textId="77777777" w:rsidR="005C3182" w:rsidRDefault="005C3182" w:rsidP="005C3182">
      <w:pPr>
        <w:rPr>
          <w:rFonts w:ascii="Arial" w:hAnsi="Arial" w:cs="Arial"/>
          <w:b/>
          <w:color w:val="595959" w:themeColor="text1" w:themeTint="A6"/>
          <w:sz w:val="20"/>
          <w:szCs w:val="20"/>
        </w:rPr>
      </w:pPr>
    </w:p>
    <w:p w14:paraId="19C1593A" w14:textId="77777777" w:rsidR="005C3182" w:rsidRDefault="005C3182" w:rsidP="005C3182">
      <w:pPr>
        <w:rPr>
          <w:rFonts w:ascii="Arial" w:hAnsi="Arial" w:cs="Arial"/>
          <w:color w:val="595959" w:themeColor="text1" w:themeTint="A6"/>
          <w:sz w:val="20"/>
          <w:szCs w:val="20"/>
        </w:rPr>
      </w:pPr>
      <w:r>
        <w:rPr>
          <w:rFonts w:ascii="Arial" w:hAnsi="Arial" w:cs="Arial"/>
          <w:b/>
          <w:color w:val="595959" w:themeColor="text1" w:themeTint="A6"/>
          <w:sz w:val="20"/>
          <w:szCs w:val="20"/>
        </w:rPr>
        <w:t xml:space="preserve">Liability:  </w:t>
      </w:r>
      <w:r>
        <w:rPr>
          <w:rFonts w:ascii="Arial" w:hAnsi="Arial" w:cs="Arial"/>
          <w:color w:val="595959" w:themeColor="text1" w:themeTint="A6"/>
          <w:sz w:val="20"/>
          <w:szCs w:val="20"/>
        </w:rPr>
        <w:t>If Dog causes property damage, or bites or injures any dog, animal, or person (including but not limited to Trainer and Trainer’s agents), during or after the term of this Agreement, then Client agrees to pay all resulting losses and damages suffered or incurred, and to defend an indemnify Trainer and Trainer’s agents from any resulting claims, demands, lawsuits, losses, costs, or expenses, including attorney fees. If Dog is injured in a fight or in any other manner during or after the term of the Agreement, Client assumes the risk and agrees that Trainer should not be held responsible for any resulting injuries losses, damages, costs or expenses.</w:t>
      </w:r>
    </w:p>
    <w:p w14:paraId="2988B7AD" w14:textId="77777777" w:rsidR="005C3182" w:rsidRDefault="005C3182" w:rsidP="005C3182">
      <w:pPr>
        <w:rPr>
          <w:rFonts w:ascii="Arial" w:hAnsi="Arial" w:cs="Arial"/>
          <w:color w:val="595959" w:themeColor="text1" w:themeTint="A6"/>
          <w:sz w:val="20"/>
          <w:szCs w:val="20"/>
        </w:rPr>
      </w:pPr>
    </w:p>
    <w:p w14:paraId="7CFB24C3"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At Trainer’s sole election Trainer’s duties hereunder shall terminate if (a</w:t>
      </w:r>
      <w:proofErr w:type="gramStart"/>
      <w:r>
        <w:rPr>
          <w:rFonts w:ascii="Arial" w:hAnsi="Arial" w:cs="Arial"/>
          <w:color w:val="595959" w:themeColor="text1" w:themeTint="A6"/>
          <w:sz w:val="20"/>
          <w:szCs w:val="20"/>
        </w:rPr>
        <w:t>)in</w:t>
      </w:r>
      <w:proofErr w:type="gramEnd"/>
      <w:r>
        <w:rPr>
          <w:rFonts w:ascii="Arial" w:hAnsi="Arial" w:cs="Arial"/>
          <w:color w:val="595959" w:themeColor="text1" w:themeTint="A6"/>
          <w:sz w:val="20"/>
          <w:szCs w:val="20"/>
        </w:rPr>
        <w:t xml:space="preserve"> Trainer’s sole judgment Dog is dangerous or vicious to Trainer or any other person or animal, or interferes with the training of other dogs, or (b)Client breaches any term or condition of this Agreement. Upon termination in accordance with the foregoing Trainer’s duties shall terminate but all other provisions of the Agreement shall continue in full force and effect.</w:t>
      </w:r>
    </w:p>
    <w:p w14:paraId="49BE4087" w14:textId="77777777" w:rsidR="005C3182" w:rsidRDefault="005C3182" w:rsidP="005C3182">
      <w:pPr>
        <w:rPr>
          <w:rFonts w:ascii="Arial" w:hAnsi="Arial" w:cs="Arial"/>
          <w:color w:val="595959" w:themeColor="text1" w:themeTint="A6"/>
          <w:sz w:val="20"/>
          <w:szCs w:val="20"/>
        </w:rPr>
      </w:pPr>
    </w:p>
    <w:p w14:paraId="22BE6644"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This agreement is binding upon Client, spouse of Client, and children of Client. This Agreement supersedes all prior discussions, representation warranties and agreements of the parties, and expresses the entire agreement between Client and Trainer regarding the matters described above.</w:t>
      </w:r>
    </w:p>
    <w:p w14:paraId="7D6615C4" w14:textId="77777777" w:rsidR="005C3182" w:rsidRDefault="005C3182" w:rsidP="005C3182">
      <w:pPr>
        <w:rPr>
          <w:rFonts w:ascii="Arial" w:hAnsi="Arial" w:cs="Arial"/>
          <w:color w:val="595959" w:themeColor="text1" w:themeTint="A6"/>
          <w:sz w:val="20"/>
          <w:szCs w:val="20"/>
        </w:rPr>
      </w:pPr>
    </w:p>
    <w:p w14:paraId="505E02F4"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The parties confirm that, except for that which is specifically written in this Agreement, no promises, representations, or oral understandings have been made, regarding Dog or anything else. Without limiting the generality of the foregoing, Client acknowledges that Trainer has not represented, promised, guaranteed, or warranted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Trainer.</w:t>
      </w:r>
    </w:p>
    <w:p w14:paraId="41A42322" w14:textId="77777777" w:rsidR="005C3182" w:rsidRDefault="005C3182" w:rsidP="005C3182">
      <w:pPr>
        <w:rPr>
          <w:rFonts w:ascii="Arial" w:hAnsi="Arial" w:cs="Arial"/>
          <w:color w:val="595959" w:themeColor="text1" w:themeTint="A6"/>
          <w:sz w:val="20"/>
          <w:szCs w:val="20"/>
        </w:rPr>
      </w:pPr>
    </w:p>
    <w:p w14:paraId="50E496AF"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Executed on this ___________day of _______________; 20_____</w:t>
      </w:r>
    </w:p>
    <w:p w14:paraId="6C758E6A" w14:textId="77777777" w:rsidR="005C3182" w:rsidRDefault="005C3182" w:rsidP="005C3182">
      <w:pPr>
        <w:rPr>
          <w:rFonts w:ascii="Arial" w:hAnsi="Arial" w:cs="Arial"/>
          <w:color w:val="595959" w:themeColor="text1" w:themeTint="A6"/>
          <w:sz w:val="20"/>
          <w:szCs w:val="20"/>
        </w:rPr>
      </w:pPr>
    </w:p>
    <w:p w14:paraId="74E5665A"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Trainer:</w:t>
      </w:r>
    </w:p>
    <w:p w14:paraId="1F946FA0" w14:textId="77777777" w:rsidR="005C3182" w:rsidRDefault="005C3182" w:rsidP="005C3182">
      <w:pPr>
        <w:rPr>
          <w:rFonts w:ascii="Arial" w:hAnsi="Arial" w:cs="Arial"/>
          <w:color w:val="595959" w:themeColor="text1" w:themeTint="A6"/>
          <w:sz w:val="20"/>
          <w:szCs w:val="20"/>
        </w:rPr>
      </w:pPr>
    </w:p>
    <w:p w14:paraId="1C8B1A61" w14:textId="77777777" w:rsidR="005C3182" w:rsidRPr="007E2B1B" w:rsidRDefault="005C3182" w:rsidP="005C3182">
      <w:pPr>
        <w:rPr>
          <w:rFonts w:ascii="Arial" w:hAnsi="Arial" w:cs="Arial"/>
          <w:color w:val="595959" w:themeColor="text1" w:themeTint="A6"/>
          <w:sz w:val="20"/>
          <w:szCs w:val="20"/>
          <w:u w:val="single"/>
        </w:rPr>
      </w:pPr>
    </w:p>
    <w:p w14:paraId="1F7FB922"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u w:val="single"/>
        </w:rPr>
        <w:t xml:space="preserve">Kelly Fleming/KJT Gentle Dog Training </w:t>
      </w:r>
      <w:r>
        <w:rPr>
          <w:rFonts w:ascii="Arial" w:hAnsi="Arial" w:cs="Arial"/>
          <w:color w:val="595959" w:themeColor="text1" w:themeTint="A6"/>
          <w:sz w:val="20"/>
          <w:szCs w:val="20"/>
        </w:rPr>
        <w:t xml:space="preserve">            ____________________________</w:t>
      </w:r>
    </w:p>
    <w:p w14:paraId="01EE022E"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w:t>
      </w:r>
      <w:proofErr w:type="gramStart"/>
      <w:r>
        <w:rPr>
          <w:rFonts w:ascii="Arial" w:hAnsi="Arial" w:cs="Arial"/>
          <w:color w:val="595959" w:themeColor="text1" w:themeTint="A6"/>
          <w:sz w:val="20"/>
          <w:szCs w:val="20"/>
        </w:rPr>
        <w:t>printed</w:t>
      </w:r>
      <w:proofErr w:type="gramEnd"/>
      <w:r>
        <w:rPr>
          <w:rFonts w:ascii="Arial" w:hAnsi="Arial" w:cs="Arial"/>
          <w:color w:val="595959" w:themeColor="text1" w:themeTint="A6"/>
          <w:sz w:val="20"/>
          <w:szCs w:val="20"/>
        </w:rPr>
        <w:t xml:space="preserve"> name):                                                       (signature):</w:t>
      </w:r>
    </w:p>
    <w:p w14:paraId="22D6545D" w14:textId="77777777" w:rsidR="005C3182" w:rsidRDefault="005C3182" w:rsidP="005C3182">
      <w:pPr>
        <w:rPr>
          <w:rFonts w:ascii="Arial" w:hAnsi="Arial" w:cs="Arial"/>
          <w:color w:val="595959" w:themeColor="text1" w:themeTint="A6"/>
          <w:sz w:val="20"/>
          <w:szCs w:val="20"/>
        </w:rPr>
      </w:pPr>
    </w:p>
    <w:p w14:paraId="136F295D" w14:textId="77777777" w:rsidR="005C3182" w:rsidRDefault="005C3182" w:rsidP="005C3182">
      <w:pPr>
        <w:rPr>
          <w:rFonts w:ascii="Arial" w:hAnsi="Arial" w:cs="Arial"/>
          <w:color w:val="595959" w:themeColor="text1" w:themeTint="A6"/>
          <w:sz w:val="20"/>
          <w:szCs w:val="20"/>
        </w:rPr>
      </w:pPr>
    </w:p>
    <w:p w14:paraId="2A929A65"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Client:</w:t>
      </w:r>
    </w:p>
    <w:p w14:paraId="5539E4B7" w14:textId="77777777" w:rsidR="005C3182" w:rsidRDefault="005C3182" w:rsidP="005C3182">
      <w:pPr>
        <w:rPr>
          <w:rFonts w:ascii="Arial" w:hAnsi="Arial" w:cs="Arial"/>
          <w:color w:val="595959" w:themeColor="text1" w:themeTint="A6"/>
          <w:sz w:val="20"/>
          <w:szCs w:val="20"/>
        </w:rPr>
      </w:pPr>
    </w:p>
    <w:p w14:paraId="29081A06" w14:textId="77777777" w:rsidR="005C3182" w:rsidRDefault="005C3182" w:rsidP="005C3182">
      <w:pPr>
        <w:rPr>
          <w:rFonts w:ascii="Arial" w:hAnsi="Arial" w:cs="Arial"/>
          <w:color w:val="595959" w:themeColor="text1" w:themeTint="A6"/>
          <w:sz w:val="20"/>
          <w:szCs w:val="20"/>
        </w:rPr>
      </w:pPr>
    </w:p>
    <w:p w14:paraId="36DB0DFB"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r>
      <w:r>
        <w:rPr>
          <w:rFonts w:ascii="Arial" w:hAnsi="Arial" w:cs="Arial"/>
          <w:color w:val="595959" w:themeColor="text1" w:themeTint="A6"/>
          <w:sz w:val="20"/>
          <w:szCs w:val="20"/>
        </w:rPr>
        <w:softHyphen/>
        <w:t>_______________________                                 _____________________________</w:t>
      </w:r>
    </w:p>
    <w:p w14:paraId="0CB419B3" w14:textId="77777777" w:rsidR="005C3182" w:rsidRDefault="005C3182" w:rsidP="005C3182">
      <w:pPr>
        <w:rPr>
          <w:rFonts w:ascii="Arial" w:hAnsi="Arial" w:cs="Arial"/>
          <w:color w:val="595959" w:themeColor="text1" w:themeTint="A6"/>
          <w:sz w:val="20"/>
          <w:szCs w:val="20"/>
        </w:rPr>
      </w:pPr>
      <w:r>
        <w:rPr>
          <w:rFonts w:ascii="Arial" w:hAnsi="Arial" w:cs="Arial"/>
          <w:color w:val="595959" w:themeColor="text1" w:themeTint="A6"/>
          <w:sz w:val="20"/>
          <w:szCs w:val="20"/>
        </w:rPr>
        <w:t>(</w:t>
      </w:r>
      <w:proofErr w:type="gramStart"/>
      <w:r>
        <w:rPr>
          <w:rFonts w:ascii="Arial" w:hAnsi="Arial" w:cs="Arial"/>
          <w:color w:val="595959" w:themeColor="text1" w:themeTint="A6"/>
          <w:sz w:val="20"/>
          <w:szCs w:val="20"/>
        </w:rPr>
        <w:t>printed</w:t>
      </w:r>
      <w:proofErr w:type="gramEnd"/>
      <w:r>
        <w:rPr>
          <w:rFonts w:ascii="Arial" w:hAnsi="Arial" w:cs="Arial"/>
          <w:color w:val="595959" w:themeColor="text1" w:themeTint="A6"/>
          <w:sz w:val="20"/>
          <w:szCs w:val="20"/>
        </w:rPr>
        <w:t xml:space="preserve"> name):                                                       (signature):</w:t>
      </w:r>
    </w:p>
    <w:p w14:paraId="253EA24D" w14:textId="1E3E15E4" w:rsidR="007E2B1B" w:rsidRDefault="007E2B1B" w:rsidP="005541D9">
      <w:pPr>
        <w:rPr>
          <w:rFonts w:ascii="Arial" w:hAnsi="Arial" w:cs="Arial"/>
          <w:color w:val="595959" w:themeColor="text1" w:themeTint="A6"/>
          <w:sz w:val="20"/>
          <w:szCs w:val="20"/>
        </w:rPr>
      </w:pPr>
    </w:p>
    <w:p w14:paraId="2EEB2F7D" w14:textId="0F89991E" w:rsidR="007E2B1B" w:rsidRDefault="007E2B1B" w:rsidP="005541D9">
      <w:pPr>
        <w:rPr>
          <w:rFonts w:ascii="Arial" w:hAnsi="Arial" w:cs="Arial"/>
          <w:color w:val="595959" w:themeColor="text1" w:themeTint="A6"/>
          <w:sz w:val="20"/>
          <w:szCs w:val="20"/>
        </w:rPr>
      </w:pPr>
    </w:p>
    <w:p w14:paraId="2CC3CB0C" w14:textId="6E515935" w:rsidR="007E2B1B" w:rsidRDefault="007E2B1B" w:rsidP="005541D9">
      <w:pPr>
        <w:rPr>
          <w:rFonts w:ascii="Arial" w:hAnsi="Arial" w:cs="Arial"/>
          <w:color w:val="595959" w:themeColor="text1" w:themeTint="A6"/>
          <w:sz w:val="20"/>
          <w:szCs w:val="20"/>
        </w:rPr>
      </w:pPr>
    </w:p>
    <w:p w14:paraId="41D83BE4" w14:textId="1F7E7A90" w:rsidR="007E2B1B" w:rsidRDefault="007E2B1B" w:rsidP="005541D9">
      <w:pPr>
        <w:rPr>
          <w:rFonts w:ascii="Arial" w:hAnsi="Arial" w:cs="Arial"/>
          <w:color w:val="595959" w:themeColor="text1" w:themeTint="A6"/>
          <w:sz w:val="20"/>
          <w:szCs w:val="20"/>
        </w:rPr>
      </w:pPr>
    </w:p>
    <w:p w14:paraId="5230ACE5" w14:textId="3065AB14" w:rsidR="007E2B1B" w:rsidRDefault="007E2B1B" w:rsidP="005541D9">
      <w:pPr>
        <w:rPr>
          <w:rFonts w:ascii="Arial" w:hAnsi="Arial" w:cs="Arial"/>
          <w:color w:val="595959" w:themeColor="text1" w:themeTint="A6"/>
          <w:sz w:val="20"/>
          <w:szCs w:val="20"/>
        </w:rPr>
      </w:pPr>
    </w:p>
    <w:p w14:paraId="4760E898" w14:textId="6BC7F040" w:rsidR="007E2B1B" w:rsidRDefault="007E2B1B" w:rsidP="005541D9">
      <w:pPr>
        <w:rPr>
          <w:rFonts w:ascii="Arial" w:hAnsi="Arial" w:cs="Arial"/>
          <w:color w:val="595959" w:themeColor="text1" w:themeTint="A6"/>
          <w:sz w:val="20"/>
          <w:szCs w:val="20"/>
        </w:rPr>
      </w:pPr>
    </w:p>
    <w:p w14:paraId="7058A9B4" w14:textId="1473524F" w:rsidR="007E2B1B" w:rsidRDefault="007E2B1B" w:rsidP="005541D9">
      <w:pPr>
        <w:rPr>
          <w:rFonts w:ascii="Arial" w:hAnsi="Arial" w:cs="Arial"/>
          <w:color w:val="595959" w:themeColor="text1" w:themeTint="A6"/>
          <w:sz w:val="20"/>
          <w:szCs w:val="20"/>
        </w:rPr>
      </w:pPr>
    </w:p>
    <w:p w14:paraId="2729542D" w14:textId="778F1404" w:rsidR="007E2B1B" w:rsidRDefault="007E2B1B" w:rsidP="005541D9">
      <w:pPr>
        <w:rPr>
          <w:rFonts w:ascii="Arial" w:hAnsi="Arial" w:cs="Arial"/>
          <w:color w:val="595959" w:themeColor="text1" w:themeTint="A6"/>
          <w:sz w:val="20"/>
          <w:szCs w:val="20"/>
        </w:rPr>
      </w:pPr>
    </w:p>
    <w:p w14:paraId="46FFDD35" w14:textId="60D6088D" w:rsidR="007E2B1B" w:rsidRDefault="007E2B1B" w:rsidP="005541D9">
      <w:pPr>
        <w:rPr>
          <w:rFonts w:ascii="Arial" w:hAnsi="Arial" w:cs="Arial"/>
          <w:color w:val="595959" w:themeColor="text1" w:themeTint="A6"/>
          <w:sz w:val="20"/>
          <w:szCs w:val="20"/>
        </w:rPr>
      </w:pPr>
    </w:p>
    <w:p w14:paraId="0E13024F" w14:textId="0A4C588F" w:rsidR="007E2B1B" w:rsidRDefault="007E2B1B" w:rsidP="005541D9">
      <w:pPr>
        <w:rPr>
          <w:rFonts w:ascii="Arial" w:hAnsi="Arial" w:cs="Arial"/>
          <w:color w:val="595959" w:themeColor="text1" w:themeTint="A6"/>
          <w:sz w:val="20"/>
          <w:szCs w:val="20"/>
        </w:rPr>
      </w:pPr>
    </w:p>
    <w:p w14:paraId="2DEE20D8" w14:textId="236ECF78" w:rsidR="007E2B1B" w:rsidRDefault="007E2B1B" w:rsidP="005541D9">
      <w:pPr>
        <w:rPr>
          <w:rFonts w:ascii="Arial" w:hAnsi="Arial" w:cs="Arial"/>
          <w:color w:val="595959" w:themeColor="text1" w:themeTint="A6"/>
          <w:sz w:val="20"/>
          <w:szCs w:val="20"/>
        </w:rPr>
      </w:pPr>
    </w:p>
    <w:p w14:paraId="6D19EFA1" w14:textId="170AE6CE" w:rsidR="007E2B1B" w:rsidRDefault="007E2B1B" w:rsidP="005541D9">
      <w:pPr>
        <w:rPr>
          <w:rFonts w:ascii="Arial" w:hAnsi="Arial" w:cs="Arial"/>
          <w:color w:val="595959" w:themeColor="text1" w:themeTint="A6"/>
          <w:sz w:val="20"/>
          <w:szCs w:val="20"/>
        </w:rPr>
      </w:pPr>
    </w:p>
    <w:p w14:paraId="1845354B" w14:textId="321A4A86" w:rsidR="007E2B1B" w:rsidRDefault="007E2B1B" w:rsidP="005541D9">
      <w:pPr>
        <w:rPr>
          <w:rFonts w:ascii="Arial" w:hAnsi="Arial" w:cs="Arial"/>
          <w:color w:val="595959" w:themeColor="text1" w:themeTint="A6"/>
          <w:sz w:val="20"/>
          <w:szCs w:val="20"/>
        </w:rPr>
      </w:pPr>
    </w:p>
    <w:p w14:paraId="5D165B4E" w14:textId="77777777" w:rsidR="007E2B1B" w:rsidRPr="005A59E2" w:rsidRDefault="007E2B1B" w:rsidP="005541D9">
      <w:pPr>
        <w:rPr>
          <w:rFonts w:ascii="Arial" w:hAnsi="Arial" w:cs="Arial"/>
          <w:color w:val="595959" w:themeColor="text1" w:themeTint="A6"/>
          <w:sz w:val="20"/>
          <w:szCs w:val="20"/>
        </w:rPr>
      </w:pPr>
    </w:p>
    <w:sectPr w:rsidR="007E2B1B" w:rsidRPr="005A5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3459" w14:textId="77777777" w:rsidR="001D5D58" w:rsidRDefault="001D5D58" w:rsidP="007E2B1B">
      <w:r>
        <w:separator/>
      </w:r>
    </w:p>
  </w:endnote>
  <w:endnote w:type="continuationSeparator" w:id="0">
    <w:p w14:paraId="425F708F" w14:textId="77777777" w:rsidR="001D5D58" w:rsidRDefault="001D5D58" w:rsidP="007E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d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F22CA" w14:textId="77777777" w:rsidR="001D5D58" w:rsidRDefault="001D5D58" w:rsidP="007E2B1B">
      <w:r>
        <w:separator/>
      </w:r>
    </w:p>
  </w:footnote>
  <w:footnote w:type="continuationSeparator" w:id="0">
    <w:p w14:paraId="499AAFB3" w14:textId="77777777" w:rsidR="001D5D58" w:rsidRDefault="001D5D58" w:rsidP="007E2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373468"/>
    <w:multiLevelType w:val="hybridMultilevel"/>
    <w:tmpl w:val="6AE4128A"/>
    <w:lvl w:ilvl="0" w:tplc="1C506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0C"/>
    <w:rsid w:val="00001EF7"/>
    <w:rsid w:val="000D503E"/>
    <w:rsid w:val="000D55FB"/>
    <w:rsid w:val="000F03C3"/>
    <w:rsid w:val="00136C7B"/>
    <w:rsid w:val="00173703"/>
    <w:rsid w:val="00174045"/>
    <w:rsid w:val="001D5D58"/>
    <w:rsid w:val="001E3050"/>
    <w:rsid w:val="00332FC5"/>
    <w:rsid w:val="00351232"/>
    <w:rsid w:val="00387B92"/>
    <w:rsid w:val="003D29B4"/>
    <w:rsid w:val="00447C3D"/>
    <w:rsid w:val="004B5E75"/>
    <w:rsid w:val="00540F4F"/>
    <w:rsid w:val="005541D9"/>
    <w:rsid w:val="005A59E2"/>
    <w:rsid w:val="005C3182"/>
    <w:rsid w:val="005E754B"/>
    <w:rsid w:val="00645252"/>
    <w:rsid w:val="006D3D74"/>
    <w:rsid w:val="007E2B1B"/>
    <w:rsid w:val="00806CE9"/>
    <w:rsid w:val="00830D6D"/>
    <w:rsid w:val="0083569A"/>
    <w:rsid w:val="00860E0C"/>
    <w:rsid w:val="00955B73"/>
    <w:rsid w:val="00A9204E"/>
    <w:rsid w:val="00BF202E"/>
    <w:rsid w:val="00C06713"/>
    <w:rsid w:val="00D72A8B"/>
    <w:rsid w:val="00DB19E0"/>
    <w:rsid w:val="00E52E52"/>
    <w:rsid w:val="00EE3CC2"/>
    <w:rsid w:val="00F9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60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6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dc:creator>
  <cp:lastModifiedBy>GalvinP</cp:lastModifiedBy>
  <cp:revision>4</cp:revision>
  <cp:lastPrinted>2021-05-05T02:08:00Z</cp:lastPrinted>
  <dcterms:created xsi:type="dcterms:W3CDTF">2021-08-05T13:04:00Z</dcterms:created>
  <dcterms:modified xsi:type="dcterms:W3CDTF">2021-08-05T13:15:00Z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